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4315" w14:textId="77777777" w:rsidR="003C20F8" w:rsidRPr="003C20F8" w:rsidRDefault="003C20F8" w:rsidP="003C20F8">
      <w:pPr>
        <w:suppressAutoHyphens w:val="0"/>
        <w:spacing w:after="200" w:line="276" w:lineRule="auto"/>
        <w:rPr>
          <w:rFonts w:ascii="Calibri" w:hAnsi="Calibri"/>
          <w:b/>
          <w:bCs/>
          <w:sz w:val="18"/>
          <w:szCs w:val="18"/>
          <w:lang w:eastAsia="en-US"/>
        </w:rPr>
      </w:pPr>
    </w:p>
    <w:p w14:paraId="2B813E58" w14:textId="442639F8" w:rsidR="003C20F8" w:rsidRPr="003C20F8" w:rsidRDefault="003C20F8" w:rsidP="003C20F8">
      <w:pPr>
        <w:suppressAutoHyphens w:val="0"/>
        <w:jc w:val="center"/>
        <w:rPr>
          <w:rFonts w:ascii="Verdana" w:hAnsi="Verdana"/>
          <w:b/>
          <w:bCs/>
          <w:sz w:val="18"/>
          <w:szCs w:val="18"/>
          <w:lang w:eastAsia="en-US"/>
        </w:rPr>
      </w:pPr>
      <w:r w:rsidRPr="003C20F8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CA9" wp14:editId="65F35C3B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16280" cy="68834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8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2A2575" w14:textId="14714D1B" w:rsidR="003C20F8" w:rsidRDefault="003C20F8" w:rsidP="003C20F8">
                            <w:r w:rsidRPr="0088030E"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1215D21C" wp14:editId="31AB51E3">
                                  <wp:extent cx="533400" cy="600075"/>
                                  <wp:effectExtent l="0" t="0" r="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9CA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.65pt;margin-top:12.35pt;width:56.4pt;height:5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" stroked="f">
                <v:fill opacity="0"/>
                <v:textbox>
                  <w:txbxContent>
                    <w:p w14:paraId="6A2A2575" w14:textId="14714D1B" w:rsidR="003C20F8" w:rsidRDefault="003C20F8" w:rsidP="003C20F8">
                      <w:r w:rsidRPr="0088030E"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1215D21C" wp14:editId="31AB51E3">
                            <wp:extent cx="533400" cy="600075"/>
                            <wp:effectExtent l="0" t="0" r="0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20F8">
        <w:rPr>
          <w:rFonts w:ascii="Verdana" w:hAnsi="Verdana"/>
          <w:noProof/>
          <w:sz w:val="18"/>
          <w:szCs w:val="18"/>
          <w:lang w:eastAsia="en-US"/>
        </w:rPr>
        <w:drawing>
          <wp:inline distT="0" distB="0" distL="0" distR="0" wp14:anchorId="343FE3E0" wp14:editId="11EE2E4D">
            <wp:extent cx="314325" cy="352425"/>
            <wp:effectExtent l="0" t="0" r="9525" b="9525"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74E9" w14:textId="77777777" w:rsidR="003C20F8" w:rsidRPr="003C20F8" w:rsidRDefault="003C20F8" w:rsidP="003C20F8">
      <w:pPr>
        <w:suppressAutoHyphens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en-US"/>
        </w:rPr>
      </w:pPr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12</w:t>
      </w:r>
      <w:proofErr w:type="gramStart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°  CIRCOLO</w:t>
      </w:r>
      <w:proofErr w:type="gramEnd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 DIDATTICO  “ G. LEOPARDI ”</w:t>
      </w:r>
    </w:p>
    <w:p w14:paraId="222ED84D" w14:textId="77777777" w:rsidR="003C20F8" w:rsidRPr="003C20F8" w:rsidRDefault="003C20F8" w:rsidP="003C20F8">
      <w:pPr>
        <w:tabs>
          <w:tab w:val="left" w:pos="655"/>
          <w:tab w:val="center" w:pos="4961"/>
        </w:tabs>
        <w:suppressAutoHyphens w:val="0"/>
        <w:rPr>
          <w:rFonts w:ascii="Verdana" w:hAnsi="Verdana"/>
          <w:b/>
          <w:bCs/>
          <w:color w:val="333399"/>
          <w:sz w:val="18"/>
          <w:szCs w:val="18"/>
          <w:lang w:eastAsia="en-US"/>
        </w:rPr>
      </w:pPr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ab/>
      </w:r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ab/>
        <w:t xml:space="preserve">Via P. </w:t>
      </w:r>
      <w:proofErr w:type="spellStart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Selicato</w:t>
      </w:r>
      <w:proofErr w:type="spellEnd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n. </w:t>
      </w:r>
      <w:proofErr w:type="gramStart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1  -</w:t>
      </w:r>
      <w:proofErr w:type="gramEnd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71122 Foggia</w:t>
      </w:r>
    </w:p>
    <w:p w14:paraId="7A2CCAA6" w14:textId="77777777" w:rsidR="003C20F8" w:rsidRPr="003C20F8" w:rsidRDefault="003C20F8" w:rsidP="003C20F8">
      <w:pPr>
        <w:suppressAutoHyphens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en-US"/>
        </w:rPr>
      </w:pPr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tel.  0881/</w:t>
      </w:r>
      <w:proofErr w:type="gramStart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633598  -</w:t>
      </w:r>
      <w:proofErr w:type="gramEnd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661362</w:t>
      </w:r>
    </w:p>
    <w:p w14:paraId="236749DA" w14:textId="77777777" w:rsidR="003C20F8" w:rsidRPr="003C20F8" w:rsidRDefault="003C20F8" w:rsidP="003C20F8">
      <w:pPr>
        <w:suppressAutoHyphens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en-US"/>
        </w:rPr>
      </w:pPr>
      <w:proofErr w:type="gramStart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PEO :</w:t>
      </w:r>
      <w:proofErr w:type="gramEnd"/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</w:t>
      </w:r>
      <w:hyperlink r:id="rId9" w:history="1">
        <w:r w:rsidRPr="003C20F8">
          <w:rPr>
            <w:rFonts w:ascii="Verdana" w:hAnsi="Verdana"/>
            <w:color w:val="333399"/>
            <w:sz w:val="18"/>
            <w:szCs w:val="18"/>
            <w:u w:val="single"/>
            <w:lang w:eastAsia="en-US"/>
          </w:rPr>
          <w:t>fgee01200c@istruzione.it</w:t>
        </w:r>
      </w:hyperlink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 xml:space="preserve"> –PEC: </w:t>
      </w:r>
      <w:hyperlink r:id="rId10" w:history="1">
        <w:r w:rsidRPr="003C20F8">
          <w:rPr>
            <w:rFonts w:ascii="Verdana" w:hAnsi="Verdana"/>
            <w:color w:val="0000FF"/>
            <w:sz w:val="18"/>
            <w:szCs w:val="18"/>
            <w:u w:val="single"/>
            <w:lang w:eastAsia="en-US"/>
          </w:rPr>
          <w:t>FGEE01200C@PEC.ISTRUZIONE.IT</w:t>
        </w:r>
      </w:hyperlink>
    </w:p>
    <w:p w14:paraId="4C88FA4D" w14:textId="77777777" w:rsidR="003C20F8" w:rsidRPr="003C20F8" w:rsidRDefault="003C20F8" w:rsidP="003C20F8">
      <w:pPr>
        <w:suppressAutoHyphens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en-US"/>
        </w:rPr>
      </w:pPr>
      <w:r w:rsidRPr="003C20F8">
        <w:rPr>
          <w:rFonts w:ascii="Verdana" w:hAnsi="Verdana"/>
          <w:b/>
          <w:bCs/>
          <w:color w:val="333399"/>
          <w:sz w:val="18"/>
          <w:szCs w:val="18"/>
          <w:lang w:eastAsia="en-US"/>
        </w:rPr>
        <w:t>C.M. FGEE01200C - C.F. 80005820719</w:t>
      </w:r>
    </w:p>
    <w:p w14:paraId="3DF7281A" w14:textId="01D84A0A" w:rsidR="003C20F8" w:rsidRDefault="003C20F8" w:rsidP="003C20F8">
      <w:pPr>
        <w:keepNext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0" w:firstLine="0"/>
        <w:jc w:val="center"/>
        <w:outlineLvl w:val="5"/>
        <w:rPr>
          <w:rFonts w:ascii="Verdana" w:hAnsi="Verdana"/>
          <w:color w:val="333399"/>
          <w:sz w:val="18"/>
          <w:szCs w:val="18"/>
          <w:lang w:eastAsia="en-US"/>
        </w:rPr>
      </w:pPr>
      <w:proofErr w:type="gramStart"/>
      <w:r w:rsidRPr="003C20F8">
        <w:rPr>
          <w:rFonts w:ascii="Verdana" w:hAnsi="Verdana"/>
          <w:color w:val="333399"/>
          <w:sz w:val="18"/>
          <w:szCs w:val="18"/>
          <w:lang w:eastAsia="en-US"/>
        </w:rPr>
        <w:t>sito :</w:t>
      </w:r>
      <w:proofErr w:type="gramEnd"/>
      <w:r w:rsidRPr="003C20F8">
        <w:rPr>
          <w:rFonts w:ascii="Verdana" w:hAnsi="Verdana"/>
          <w:color w:val="333399"/>
          <w:sz w:val="18"/>
          <w:szCs w:val="18"/>
          <w:lang w:eastAsia="en-US"/>
        </w:rPr>
        <w:t xml:space="preserve"> </w:t>
      </w:r>
      <w:hyperlink r:id="rId11" w:history="1">
        <w:r w:rsidRPr="003C20F8">
          <w:rPr>
            <w:rFonts w:ascii="Verdana" w:hAnsi="Verdana"/>
            <w:b/>
            <w:bCs/>
            <w:color w:val="0000FF"/>
            <w:sz w:val="18"/>
            <w:szCs w:val="18"/>
            <w:u w:val="single"/>
            <w:lang w:eastAsia="en-US"/>
          </w:rPr>
          <w:t>www.leopardifg.edu.it</w:t>
        </w:r>
      </w:hyperlink>
      <w:r w:rsidRPr="003C20F8">
        <w:rPr>
          <w:rFonts w:ascii="Verdana" w:hAnsi="Verdana"/>
          <w:color w:val="333399"/>
          <w:sz w:val="18"/>
          <w:szCs w:val="18"/>
          <w:lang w:eastAsia="en-US"/>
        </w:rPr>
        <w:t xml:space="preserve">   </w:t>
      </w:r>
    </w:p>
    <w:p w14:paraId="619D05E5" w14:textId="5FF81F19" w:rsidR="003C20F8" w:rsidRDefault="003C20F8" w:rsidP="003C20F8">
      <w:pPr>
        <w:keepNext/>
        <w:suppressAutoHyphens w:val="0"/>
        <w:autoSpaceDE w:val="0"/>
        <w:autoSpaceDN w:val="0"/>
        <w:adjustRightInd w:val="0"/>
        <w:jc w:val="center"/>
        <w:outlineLvl w:val="5"/>
        <w:rPr>
          <w:rFonts w:ascii="Verdana" w:hAnsi="Verdana"/>
          <w:color w:val="333399"/>
          <w:sz w:val="18"/>
          <w:szCs w:val="18"/>
          <w:lang w:eastAsia="en-US"/>
        </w:rPr>
      </w:pPr>
    </w:p>
    <w:p w14:paraId="4CCDEB0E" w14:textId="77777777" w:rsidR="003C20F8" w:rsidRPr="003C20F8" w:rsidRDefault="003C20F8" w:rsidP="003C20F8">
      <w:pPr>
        <w:keepNext/>
        <w:suppressAutoHyphens w:val="0"/>
        <w:autoSpaceDE w:val="0"/>
        <w:autoSpaceDN w:val="0"/>
        <w:adjustRightInd w:val="0"/>
        <w:jc w:val="center"/>
        <w:outlineLvl w:val="5"/>
        <w:rPr>
          <w:rFonts w:ascii="Verdana" w:hAnsi="Verdana"/>
          <w:color w:val="333399"/>
          <w:sz w:val="18"/>
          <w:szCs w:val="18"/>
          <w:lang w:eastAsia="en-US"/>
        </w:rPr>
      </w:pPr>
    </w:p>
    <w:p w14:paraId="03F5D258" w14:textId="42A5AE35" w:rsidR="003C20F8" w:rsidRDefault="003C20F8" w:rsidP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2"/>
          <w:szCs w:val="22"/>
          <w:lang w:val="x-none" w:eastAsia="x-none"/>
        </w:rPr>
      </w:pPr>
    </w:p>
    <w:p w14:paraId="69191219" w14:textId="77777777" w:rsidR="003C20F8" w:rsidRPr="00823824" w:rsidRDefault="003C20F8" w:rsidP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36"/>
          <w:szCs w:val="36"/>
        </w:rPr>
      </w:pPr>
    </w:p>
    <w:p w14:paraId="3A4178DF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7CC6D727" w14:textId="77777777" w:rsidR="002C6888" w:rsidRPr="005D2D65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D2D65">
        <w:rPr>
          <w:rFonts w:ascii="Arial" w:hAnsi="Arial" w:cs="Arial"/>
          <w:b/>
          <w:sz w:val="36"/>
          <w:szCs w:val="36"/>
          <w:u w:val="single"/>
        </w:rPr>
        <w:t>SCHEDA DI PROGETTO</w:t>
      </w:r>
    </w:p>
    <w:p w14:paraId="7338F2B1" w14:textId="77777777"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14:paraId="6AC3767F" w14:textId="77777777"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  <w:color w:val="333333"/>
          <w:sz w:val="32"/>
          <w:szCs w:val="32"/>
        </w:rPr>
        <w:t>PIANIFICAZIONE DIDATTICA E FINANZIARIA</w:t>
      </w:r>
    </w:p>
    <w:p w14:paraId="67A5CC43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14:paraId="5E9A1648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14:paraId="5855B03B" w14:textId="77777777" w:rsidR="0035546F" w:rsidRPr="00823824" w:rsidRDefault="00355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6A56ACBC" w14:textId="5BBA7E83" w:rsidR="002C6888" w:rsidRPr="005D2D65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5D2D65">
        <w:rPr>
          <w:rFonts w:ascii="Arial" w:hAnsi="Arial" w:cs="Arial"/>
          <w:b/>
          <w:sz w:val="32"/>
          <w:szCs w:val="32"/>
        </w:rPr>
        <w:t xml:space="preserve">ANNO </w:t>
      </w:r>
      <w:r w:rsidR="000846FB" w:rsidRPr="005D2D65">
        <w:rPr>
          <w:rFonts w:ascii="Arial" w:hAnsi="Arial" w:cs="Arial"/>
          <w:b/>
          <w:sz w:val="32"/>
          <w:szCs w:val="32"/>
        </w:rPr>
        <w:t xml:space="preserve">SCOLASTICO </w:t>
      </w:r>
      <w:r w:rsidR="003C20F8" w:rsidRPr="005D2D65">
        <w:rPr>
          <w:rFonts w:ascii="Arial" w:hAnsi="Arial" w:cs="Arial"/>
          <w:b/>
          <w:sz w:val="32"/>
          <w:szCs w:val="32"/>
        </w:rPr>
        <w:t>2022</w:t>
      </w:r>
      <w:r w:rsidR="000846FB" w:rsidRPr="005D2D65">
        <w:rPr>
          <w:rFonts w:ascii="Arial" w:hAnsi="Arial" w:cs="Arial"/>
          <w:b/>
          <w:sz w:val="32"/>
          <w:szCs w:val="32"/>
        </w:rPr>
        <w:t>/</w:t>
      </w:r>
      <w:r w:rsidR="003C20F8" w:rsidRPr="005D2D65">
        <w:rPr>
          <w:rFonts w:ascii="Arial" w:hAnsi="Arial" w:cs="Arial"/>
          <w:b/>
          <w:sz w:val="32"/>
          <w:szCs w:val="32"/>
        </w:rPr>
        <w:t>2023</w:t>
      </w:r>
      <w:r w:rsidR="000846FB" w:rsidRPr="005D2D65">
        <w:rPr>
          <w:rFonts w:ascii="Arial" w:hAnsi="Arial" w:cs="Arial"/>
          <w:b/>
          <w:sz w:val="32"/>
          <w:szCs w:val="32"/>
        </w:rPr>
        <w:t xml:space="preserve">  </w:t>
      </w:r>
    </w:p>
    <w:p w14:paraId="1A2D9851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6239241B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452B00FE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DD1DA4E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6B0A77F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Denominazione Progetto:</w:t>
      </w:r>
    </w:p>
    <w:p w14:paraId="042E5B63" w14:textId="509F6EFC" w:rsidR="002C6888" w:rsidRDefault="002C6888" w:rsidP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</w:p>
    <w:p w14:paraId="0F71A107" w14:textId="77777777" w:rsidR="003C20F8" w:rsidRPr="00823824" w:rsidRDefault="003C20F8" w:rsidP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</w:p>
    <w:p w14:paraId="01749885" w14:textId="5D3B8D0F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</w:t>
      </w:r>
    </w:p>
    <w:p w14:paraId="710BD897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6E81147C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68FBD98C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20D5BD7B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Responsabile Progetto:</w:t>
      </w:r>
    </w:p>
    <w:p w14:paraId="42D2E78F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300A248E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02919A1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14:paraId="13C8F841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FE88306" w14:textId="77777777"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35F73381" w14:textId="459D0FA5" w:rsidR="002C6888" w:rsidRDefault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</w:t>
      </w:r>
      <w:r w:rsidR="00106979">
        <w:rPr>
          <w:rFonts w:ascii="Arial" w:hAnsi="Arial" w:cs="Arial"/>
          <w:b/>
          <w:sz w:val="28"/>
          <w:szCs w:val="28"/>
        </w:rPr>
        <w:t>/Sezioni</w:t>
      </w:r>
      <w:r w:rsidR="005D2D65">
        <w:rPr>
          <w:rFonts w:ascii="Arial" w:hAnsi="Arial" w:cs="Arial"/>
          <w:b/>
          <w:sz w:val="28"/>
          <w:szCs w:val="28"/>
        </w:rPr>
        <w:t>:</w:t>
      </w:r>
    </w:p>
    <w:p w14:paraId="7F3A1465" w14:textId="153B371A" w:rsidR="003C20F8" w:rsidRDefault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BBDA4B5" w14:textId="77777777" w:rsidR="003C20F8" w:rsidRDefault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52B19249" w14:textId="2B5577EA" w:rsidR="003C20F8" w:rsidRPr="00823824" w:rsidRDefault="003C20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</w:t>
      </w:r>
    </w:p>
    <w:p w14:paraId="544D4F0E" w14:textId="77777777"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34DEAE65" w14:textId="77777777" w:rsidR="00823824" w:rsidRPr="00823824" w:rsidRDefault="008238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530C8A9A" w14:textId="77777777"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sz w:val="28"/>
          <w:szCs w:val="28"/>
        </w:rPr>
      </w:pPr>
    </w:p>
    <w:p w14:paraId="232E0825" w14:textId="77777777"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120FB493" w14:textId="4A57E838" w:rsidR="002C6888" w:rsidRPr="00450BD2" w:rsidRDefault="00B60458" w:rsidP="003C20F8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20F8">
        <w:rPr>
          <w:rFonts w:ascii="Calibri" w:hAnsi="Calibri" w:cs="Arial"/>
          <w:sz w:val="22"/>
          <w:szCs w:val="22"/>
        </w:rPr>
        <w:br w:type="page"/>
      </w:r>
      <w:r w:rsidR="002C6888" w:rsidRPr="00450BD2">
        <w:rPr>
          <w:rFonts w:ascii="Arial" w:hAnsi="Arial" w:cs="Arial"/>
          <w:b/>
          <w:sz w:val="32"/>
          <w:szCs w:val="32"/>
        </w:rPr>
        <w:lastRenderedPageBreak/>
        <w:t xml:space="preserve">SCHEDA FINANZIARIA </w:t>
      </w:r>
    </w:p>
    <w:p w14:paraId="7F8F386D" w14:textId="6C4257DA" w:rsidR="002C6888" w:rsidRPr="00712CF7" w:rsidRDefault="00264620" w:rsidP="00264620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>1</w:t>
      </w:r>
      <w:r w:rsidR="003C20F8">
        <w:rPr>
          <w:rFonts w:ascii="Arial" w:hAnsi="Arial" w:cs="Arial"/>
          <w:b/>
          <w:bCs/>
          <w:sz w:val="20"/>
          <w:szCs w:val="20"/>
        </w:rPr>
        <w:t>.</w:t>
      </w:r>
      <w:r w:rsidRPr="00712CF7">
        <w:rPr>
          <w:rFonts w:ascii="Arial" w:hAnsi="Arial" w:cs="Arial"/>
          <w:b/>
          <w:bCs/>
          <w:sz w:val="20"/>
          <w:szCs w:val="20"/>
        </w:rPr>
        <w:t xml:space="preserve"> RISORSE UMANE</w:t>
      </w:r>
      <w:r w:rsidR="002C6888" w:rsidRPr="00712CF7">
        <w:rPr>
          <w:rFonts w:ascii="Arial" w:hAnsi="Arial" w:cs="Arial"/>
          <w:b/>
          <w:bCs/>
          <w:sz w:val="20"/>
          <w:szCs w:val="20"/>
        </w:rPr>
        <w:t xml:space="preserve"> </w:t>
      </w:r>
      <w:r w:rsidR="002C6888" w:rsidRPr="00712CF7">
        <w:rPr>
          <w:rFonts w:ascii="Arial" w:hAnsi="Arial" w:cs="Arial"/>
          <w:i/>
          <w:iCs/>
          <w:sz w:val="20"/>
          <w:szCs w:val="20"/>
        </w:rPr>
        <w:t>(Indicare i profili dei docenti, dei non docenti e dei collaboratori esterni</w:t>
      </w:r>
      <w:r w:rsidR="005E13AD">
        <w:rPr>
          <w:rFonts w:ascii="Arial" w:hAnsi="Arial" w:cs="Arial"/>
          <w:i/>
          <w:iCs/>
          <w:sz w:val="20"/>
          <w:szCs w:val="20"/>
        </w:rPr>
        <w:t xml:space="preserve"> </w:t>
      </w:r>
      <w:r w:rsidR="002C6888" w:rsidRPr="005E13AD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2C6888" w:rsidRPr="00712CF7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>che si preved</w:t>
      </w:r>
      <w:r w:rsidR="008076F9" w:rsidRPr="00712CF7">
        <w:rPr>
          <w:rFonts w:ascii="Arial" w:hAnsi="Arial" w:cs="Arial"/>
          <w:i/>
          <w:iCs/>
          <w:sz w:val="20"/>
          <w:szCs w:val="20"/>
        </w:rPr>
        <w:t>e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 xml:space="preserve"> di utilizzare)</w:t>
      </w:r>
    </w:p>
    <w:p w14:paraId="3474A350" w14:textId="77777777" w:rsidR="002C6888" w:rsidRPr="00712CF7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 w14:paraId="785ABF27" w14:textId="7777777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A9F552" w14:textId="77777777"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DOCENTE</w:t>
            </w:r>
            <w:proofErr w:type="gram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5303" w14:textId="77777777" w:rsidR="002C6888" w:rsidRPr="00712CF7" w:rsidRDefault="00712CF7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5643" w14:textId="32688E8B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proofErr w:type="gramStart"/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 w:rsidR="00946C2F">
              <w:rPr>
                <w:rStyle w:val="Caratteredellanota"/>
              </w:rPr>
              <w:t xml:space="preserve">  </w:t>
            </w:r>
            <w:r w:rsidRPr="00712CF7">
              <w:rPr>
                <w:rFonts w:ascii="Arial" w:hAnsi="Arial" w:cs="Arial"/>
                <w:sz w:val="20"/>
                <w:szCs w:val="20"/>
              </w:rPr>
              <w:t>stimate</w:t>
            </w:r>
            <w:proofErr w:type="gramEnd"/>
            <w:r w:rsidRPr="00712C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FFF659" w14:textId="77777777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14:paraId="3F956A74" w14:textId="1327B524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17,</w:t>
            </w:r>
            <w:proofErr w:type="gramStart"/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50 </w:t>
            </w:r>
            <w:r w:rsidR="00946C2F">
              <w:rPr>
                <w:rFonts w:ascii="Arial" w:hAnsi="Arial" w:cs="Arial"/>
                <w:cap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CC07" w14:textId="2D98C319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ore</w:t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stimate </w:t>
            </w:r>
          </w:p>
          <w:p w14:paraId="459D0FA5" w14:textId="77777777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docenza</w:t>
            </w:r>
          </w:p>
          <w:p w14:paraId="58AAFC77" w14:textId="58814F8D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(€ 35,00)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7642C" w14:textId="5A84D79B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  <w:r w:rsidR="00946C2F">
              <w:rPr>
                <w:rFonts w:ascii="Arial" w:hAnsi="Arial" w:cs="Arial"/>
                <w:sz w:val="20"/>
                <w:szCs w:val="20"/>
              </w:rPr>
              <w:t xml:space="preserve"> compenso</w:t>
            </w:r>
          </w:p>
        </w:tc>
      </w:tr>
      <w:tr w:rsidR="002C6888" w:rsidRPr="00712CF7" w14:paraId="20E76935" w14:textId="77777777" w:rsidT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642CD5" w14:textId="77777777"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D659" w14:textId="77777777" w:rsidR="002C6888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  <w:r w:rsidRPr="00712CF7">
              <w:rPr>
                <w:rFonts w:ascii="Arial" w:hAnsi="Arial" w:cs="Arial"/>
                <w:i/>
                <w:sz w:val="20"/>
                <w:szCs w:val="20"/>
              </w:rPr>
              <w:t>Docente responsabile</w:t>
            </w:r>
          </w:p>
          <w:p w14:paraId="65E3EE8B" w14:textId="77777777" w:rsidR="00712CF7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3F02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1AE0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D39F" w14:textId="77777777" w:rsidR="002C6888" w:rsidRPr="00712CF7" w:rsidRDefault="00712CF7" w:rsidP="00712CF7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 w14:paraId="3A73D5D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E60D" w14:textId="77777777"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6BB9" w14:textId="6E63A82B" w:rsidR="002C6888" w:rsidRPr="00712CF7" w:rsidRDefault="00946C2F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5A5F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B0E5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3ED9" w14:textId="77777777"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 w14:paraId="12CC693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45C4" w14:textId="77777777"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2D91" w14:textId="22F32282" w:rsidR="002C6888" w:rsidRPr="00712CF7" w:rsidRDefault="00946C2F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0AD1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A035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F882" w14:textId="77777777"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 w14:paraId="4B1A370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5D71" w14:textId="77777777"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A3CC" w14:textId="24B042E4" w:rsidR="002C6888" w:rsidRPr="00712CF7" w:rsidRDefault="00946C2F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AA97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48C2" w14:textId="77777777"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1583" w14:textId="77777777"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1E9D" w:rsidRPr="00712CF7" w14:paraId="3E790EE7" w14:textId="7777777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BDF" w14:textId="77777777" w:rsidR="00301E9D" w:rsidRPr="00712CF7" w:rsidRDefault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AC2B" w14:textId="6A4ACA9D" w:rsidR="00301E9D" w:rsidRPr="00712CF7" w:rsidRDefault="00301E9D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946C2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TOTALE PERSONALE DOCENTE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C583" w14:textId="77777777" w:rsidR="00301E9D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53D855D" w14:textId="77777777" w:rsidR="00301E9D" w:rsidRPr="00712CF7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14:paraId="64322BA2" w14:textId="77777777" w:rsidR="002C6888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14:paraId="73C0C070" w14:textId="77777777" w:rsidR="00712CF7" w:rsidRPr="00712CF7" w:rsidRDefault="00712CF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 w14:paraId="03F0F237" w14:textId="7777777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A379AE" w14:textId="77777777"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ATA</w:t>
            </w:r>
            <w:proofErr w:type="gram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DEC1" w14:textId="77777777"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6416" w14:textId="77777777"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14:paraId="56B96EE4" w14:textId="77777777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AA. Amministrativi</w:t>
            </w:r>
          </w:p>
          <w:p w14:paraId="072A1214" w14:textId="5452C13E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14,50</w:t>
            </w:r>
            <w:r w:rsidRPr="00712C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4727" w14:textId="77777777"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14:paraId="632AA4B8" w14:textId="77777777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Collaboratori </w:t>
            </w:r>
            <w:proofErr w:type="spellStart"/>
            <w:r w:rsidRPr="00712CF7">
              <w:rPr>
                <w:rFonts w:ascii="Arial" w:hAnsi="Arial" w:cs="Arial"/>
                <w:b/>
                <w:sz w:val="20"/>
                <w:szCs w:val="20"/>
              </w:rPr>
              <w:t>Scol</w:t>
            </w:r>
            <w:proofErr w:type="spellEnd"/>
            <w:r w:rsidRPr="00712C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CC3475E" w14:textId="05CC3FB8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12,50</w:t>
            </w:r>
            <w:r w:rsidRPr="00712C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B1FF" w14:textId="6BB0E2BB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283A4" w14:textId="550D3D3C"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  <w:r w:rsidR="00946C2F" w:rsidRPr="00712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C2F">
              <w:rPr>
                <w:rFonts w:ascii="Arial" w:hAnsi="Arial" w:cs="Arial"/>
                <w:sz w:val="20"/>
                <w:szCs w:val="20"/>
              </w:rPr>
              <w:t>c</w:t>
            </w:r>
            <w:r w:rsidR="00946C2F" w:rsidRPr="00712CF7">
              <w:rPr>
                <w:rFonts w:ascii="Arial" w:hAnsi="Arial" w:cs="Arial"/>
                <w:sz w:val="20"/>
                <w:szCs w:val="20"/>
              </w:rPr>
              <w:t>ompenso</w:t>
            </w:r>
          </w:p>
        </w:tc>
      </w:tr>
      <w:tr w:rsidR="0033581E" w:rsidRPr="00712CF7" w14:paraId="1CD8012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DF8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8075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C86B" w14:textId="77777777"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8863" w14:textId="77777777"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1DCC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3581E" w:rsidRPr="00712CF7" w14:paraId="493142F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6B05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7297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C12D" w14:textId="77777777"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CFA3" w14:textId="77777777"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7674" w14:textId="77777777"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67AFA" w:rsidRPr="00712CF7" w14:paraId="7BCC4A62" w14:textId="7777777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EF7D" w14:textId="77777777" w:rsidR="00267AFA" w:rsidRPr="00712CF7" w:rsidRDefault="00267AFA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86D1" w14:textId="77777777" w:rsidR="00267AFA" w:rsidRPr="00712CF7" w:rsidRDefault="00267AFA" w:rsidP="00267AFA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TOTALE PERSONALE ATA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FC3C" w14:textId="77777777" w:rsidR="00267AFA" w:rsidRPr="00712CF7" w:rsidRDefault="00267AFA" w:rsidP="00267AFA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674E8178" w14:textId="77777777" w:rsidR="002C6888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14:paraId="49C9B9C7" w14:textId="77777777" w:rsidR="00712CF7" w:rsidRPr="00712CF7" w:rsidRDefault="00712CF7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14:paraId="5AE8D152" w14:textId="77777777" w:rsidR="009030AD" w:rsidRPr="00712CF7" w:rsidRDefault="009030AD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703"/>
      </w:tblGrid>
      <w:tr w:rsidR="002C6888" w:rsidRPr="00712CF7" w14:paraId="79B74698" w14:textId="7777777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B32250" w14:textId="77777777"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2CF7">
              <w:rPr>
                <w:rFonts w:ascii="Arial" w:hAnsi="Arial" w:cs="Arial"/>
                <w:b/>
                <w:sz w:val="20"/>
                <w:szCs w:val="20"/>
              </w:rPr>
              <w:t>COLLABORA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ESTERN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23A3" w14:textId="77777777" w:rsidR="002C6888" w:rsidRPr="00712CF7" w:rsidRDefault="002C6888" w:rsidP="00D855BB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167A" w14:textId="77777777" w:rsidR="002C6888" w:rsidRPr="00712CF7" w:rsidRDefault="00FB35F8" w:rsidP="008076F9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  <w:r w:rsidR="008076F9" w:rsidRPr="00712CF7">
              <w:rPr>
                <w:rFonts w:ascii="Arial" w:hAnsi="Arial" w:cs="Arial"/>
                <w:b/>
                <w:sz w:val="20"/>
                <w:szCs w:val="20"/>
              </w:rPr>
              <w:t>TOTALE LORDO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 xml:space="preserve"> (comprensivo di tutti gli one</w:t>
            </w:r>
            <w:r w:rsidR="008076F9" w:rsidRPr="00712CF7">
              <w:rPr>
                <w:rFonts w:ascii="Arial" w:hAnsi="Arial" w:cs="Arial"/>
                <w:sz w:val="20"/>
                <w:szCs w:val="20"/>
              </w:rPr>
              <w:t xml:space="preserve">ri: IVA, Cassa Previdenziale, </w:t>
            </w:r>
            <w:proofErr w:type="gramStart"/>
            <w:r w:rsidR="008076F9" w:rsidRPr="00712CF7">
              <w:rPr>
                <w:rFonts w:ascii="Arial" w:hAnsi="Arial" w:cs="Arial"/>
                <w:sz w:val="20"/>
                <w:szCs w:val="20"/>
              </w:rPr>
              <w:t>ec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>c. )</w:t>
            </w:r>
            <w:proofErr w:type="gramEnd"/>
          </w:p>
        </w:tc>
      </w:tr>
      <w:tr w:rsidR="008076F9" w:rsidRPr="00712CF7" w14:paraId="54FC0D5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1C343A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440C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7C4A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076F9" w:rsidRPr="00712CF7" w14:paraId="6FD6D4A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3A2B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62DA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403B" w14:textId="77777777"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 w14:paraId="61A113E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CD82" w14:textId="77777777"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A89A" w14:textId="77777777" w:rsidR="002C6888" w:rsidRPr="00712CF7" w:rsidRDefault="00ED28F2" w:rsidP="00ED28F2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TOTALE COLLABORATORI ESTERNI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F483" w14:textId="77777777" w:rsidR="002C6888" w:rsidRPr="00712CF7" w:rsidRDefault="00ED28F2" w:rsidP="00ED28F2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B84E48C" w14:textId="77777777" w:rsidR="002C6888" w:rsidRDefault="002C6888">
      <w:pPr>
        <w:tabs>
          <w:tab w:val="left" w:pos="6545"/>
          <w:tab w:val="left" w:pos="9665"/>
          <w:tab w:val="left" w:pos="10800"/>
        </w:tabs>
        <w:rPr>
          <w:rFonts w:ascii="Calibri" w:hAnsi="Calibri" w:cs="Arial"/>
        </w:rPr>
      </w:pPr>
    </w:p>
    <w:p w14:paraId="1753B821" w14:textId="77777777" w:rsidR="00946C2F" w:rsidRDefault="00946C2F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76A76F41" w14:textId="77777777" w:rsidR="00946C2F" w:rsidRDefault="00946C2F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66BE4F04" w14:textId="4C972F72" w:rsidR="00946C2F" w:rsidRDefault="00946C2F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5F03FCB5" w14:textId="370292DB" w:rsidR="003C20F8" w:rsidRDefault="003C20F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78C8B2FF" w14:textId="4687DFDD" w:rsidR="003C20F8" w:rsidRDefault="003C20F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65A40B9B" w14:textId="77777777" w:rsidR="003C20F8" w:rsidRDefault="003C20F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0B7B3508" w14:textId="77777777" w:rsidR="00946C2F" w:rsidRDefault="00946C2F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  <w:sz w:val="20"/>
          <w:szCs w:val="20"/>
        </w:rPr>
      </w:pPr>
    </w:p>
    <w:p w14:paraId="3440BD14" w14:textId="2241AD04" w:rsidR="002C6888" w:rsidRPr="0058799B" w:rsidRDefault="005E13AD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  <w:r w:rsidRPr="0058799B">
        <w:rPr>
          <w:rFonts w:ascii="Arial" w:hAnsi="Arial" w:cs="Arial"/>
          <w:b/>
          <w:bCs/>
          <w:sz w:val="20"/>
          <w:szCs w:val="20"/>
        </w:rPr>
        <w:t>2.</w:t>
      </w:r>
      <w:r w:rsidR="003C20F8">
        <w:rPr>
          <w:rFonts w:ascii="Arial" w:hAnsi="Arial" w:cs="Arial"/>
          <w:b/>
          <w:bCs/>
          <w:sz w:val="20"/>
          <w:szCs w:val="20"/>
        </w:rPr>
        <w:t xml:space="preserve"> 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b/>
          <w:bCs/>
          <w:sz w:val="20"/>
          <w:szCs w:val="20"/>
        </w:rPr>
        <w:t>BENI E SERVIZI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>(i</w:t>
      </w:r>
      <w:r w:rsidR="002C6888" w:rsidRPr="0058799B">
        <w:rPr>
          <w:rFonts w:ascii="Arial" w:hAnsi="Arial" w:cs="Arial"/>
          <w:i/>
          <w:iCs/>
          <w:sz w:val="20"/>
          <w:szCs w:val="20"/>
        </w:rPr>
        <w:t>ndicare le risorse logistiche ed organizzative che si prevede di utilizzare per la realizzazione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 xml:space="preserve"> del progetto)</w:t>
      </w:r>
    </w:p>
    <w:p w14:paraId="32A28999" w14:textId="77777777" w:rsidR="002C6888" w:rsidRPr="0058799B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2C6888" w:rsidRPr="0058799B" w14:paraId="5789BC54" w14:textId="7777777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858A8D" w14:textId="77777777" w:rsidR="002C6888" w:rsidRPr="0058799B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8799B">
              <w:rPr>
                <w:rFonts w:ascii="Arial" w:hAnsi="Arial" w:cs="Arial"/>
                <w:b/>
                <w:sz w:val="20"/>
                <w:szCs w:val="20"/>
              </w:rPr>
              <w:t>MATERIALI  DI</w:t>
            </w:r>
            <w:proofErr w:type="gramEnd"/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0024" w14:textId="77777777"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3268" w14:textId="77777777"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84A4" w14:textId="77777777" w:rsidR="002C6888" w:rsidRPr="0010065C" w:rsidRDefault="002C6888">
            <w:pPr>
              <w:spacing w:befor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5C">
              <w:rPr>
                <w:rFonts w:ascii="Arial" w:hAnsi="Arial" w:cs="Arial"/>
                <w:b/>
                <w:sz w:val="20"/>
                <w:szCs w:val="20"/>
              </w:rPr>
              <w:t>Costo di massima</w:t>
            </w:r>
            <w:r w:rsidRPr="00100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A65EA6" w14:textId="77777777" w:rsidR="002C6888" w:rsidRPr="0058799B" w:rsidRDefault="009B7403" w:rsidP="009B7403">
            <w:pPr>
              <w:spacing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(comprensivo di IVA </w:t>
            </w:r>
            <w:r w:rsidR="002C6888" w:rsidRPr="0010065C">
              <w:rPr>
                <w:rFonts w:ascii="Arial" w:hAnsi="Arial" w:cs="Arial"/>
                <w:sz w:val="20"/>
                <w:szCs w:val="20"/>
              </w:rPr>
              <w:t>al 2</w:t>
            </w:r>
            <w:r w:rsidR="008B5CCD">
              <w:rPr>
                <w:rFonts w:ascii="Arial" w:hAnsi="Arial" w:cs="Arial"/>
                <w:sz w:val="20"/>
                <w:szCs w:val="20"/>
              </w:rPr>
              <w:t>2</w:t>
            </w:r>
            <w:r w:rsidR="002C6888" w:rsidRPr="0010065C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93FB3" w:rsidRPr="0058799B" w14:paraId="37D0B5F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0ABAEE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232F" w14:textId="77777777" w:rsidR="00393FB3" w:rsidRPr="0058799B" w:rsidRDefault="00393FB3" w:rsidP="00393FB3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CC367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0D86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 w14:paraId="7B0E07F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3207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1A32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E055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F392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 w14:paraId="665029A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BBEF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A4C0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4D4A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ED53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 w14:paraId="5FE5BCC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7EE2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5DF2" w14:textId="77777777" w:rsidR="00393FB3" w:rsidRPr="0058799B" w:rsidRDefault="00393FB3" w:rsidP="00393FB3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EF72" w14:textId="77777777"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B8832BB" w14:textId="77777777" w:rsidR="002C6888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030EDCE5" w14:textId="77777777" w:rsid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43BD8A17" w14:textId="77777777" w:rsidR="0058799B" w:rsidRP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59675D8F" w14:textId="77777777" w:rsidR="002C6888" w:rsidRPr="0058799B" w:rsidRDefault="002C6888">
      <w:pPr>
        <w:rPr>
          <w:rFonts w:ascii="Arial" w:hAnsi="Arial" w:cs="Arial"/>
          <w:sz w:val="20"/>
          <w:szCs w:val="20"/>
        </w:rPr>
      </w:pPr>
    </w:p>
    <w:p w14:paraId="6D7D228B" w14:textId="77777777" w:rsidR="00B31A85" w:rsidRPr="00450BD2" w:rsidRDefault="002C6888" w:rsidP="00B31A85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t>RIEPILOGO</w:t>
      </w:r>
      <w:r w:rsidR="00B31A85" w:rsidRPr="00450BD2">
        <w:rPr>
          <w:rFonts w:ascii="Arial" w:hAnsi="Arial" w:cs="Arial"/>
          <w:b/>
          <w:sz w:val="32"/>
          <w:szCs w:val="32"/>
        </w:rPr>
        <w:t xml:space="preserve"> </w:t>
      </w:r>
      <w:r w:rsidR="00EB723D" w:rsidRPr="00450BD2">
        <w:rPr>
          <w:rFonts w:ascii="Arial" w:hAnsi="Arial" w:cs="Arial"/>
          <w:b/>
          <w:sz w:val="32"/>
          <w:szCs w:val="32"/>
        </w:rPr>
        <w:t>SCHEDA FINANZIARIA</w:t>
      </w:r>
    </w:p>
    <w:p w14:paraId="74A32867" w14:textId="77777777" w:rsidR="002C6888" w:rsidRPr="0058799B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976"/>
      </w:tblGrid>
      <w:tr w:rsidR="00EB723D" w:rsidRPr="0058799B" w14:paraId="27C2D827" w14:textId="77777777" w:rsidTr="00EB723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E5A3" w14:textId="77777777" w:rsidR="00EB723D" w:rsidRPr="0058799B" w:rsidRDefault="00EB723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7F8D" w14:textId="77777777" w:rsidR="00EB723D" w:rsidRPr="0058799B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Costi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F5D3" w14:textId="77777777" w:rsidR="00EB723D" w:rsidRDefault="00EB723D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Finanziamento</w:t>
            </w:r>
          </w:p>
          <w:p w14:paraId="3E0382EF" w14:textId="77777777" w:rsidR="00EB723D" w:rsidRPr="00EB723D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3D">
              <w:rPr>
                <w:rFonts w:ascii="Arial" w:hAnsi="Arial" w:cs="Arial"/>
                <w:sz w:val="20"/>
                <w:szCs w:val="20"/>
              </w:rPr>
              <w:t xml:space="preserve">FIS, Regione FVG, MIUR, UE, contributo famiglie, altro </w:t>
            </w:r>
            <w:r w:rsidRPr="00EB723D">
              <w:rPr>
                <w:rFonts w:ascii="Arial" w:hAnsi="Arial" w:cs="Arial"/>
                <w:i/>
                <w:sz w:val="20"/>
                <w:szCs w:val="20"/>
              </w:rPr>
              <w:t>(specificare)</w:t>
            </w:r>
          </w:p>
        </w:tc>
      </w:tr>
      <w:tr w:rsidR="00EB723D" w:rsidRPr="0058799B" w14:paraId="07CAA4AF" w14:textId="77777777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1506" w14:textId="77777777"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docente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849B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3136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14:paraId="28797849" w14:textId="77777777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8CAB" w14:textId="77777777"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2D59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622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14:paraId="0A17798F" w14:textId="77777777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4B81" w14:textId="77777777"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Collaboratori esterni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7C89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8A75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14:paraId="104D9D69" w14:textId="77777777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0844" w14:textId="77777777"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e servizi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DDB7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41F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14:paraId="14D5FCE2" w14:textId="77777777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77F3" w14:textId="77777777" w:rsidR="00EB723D" w:rsidRPr="0058799B" w:rsidRDefault="00EB723D" w:rsidP="00431EEC">
            <w:pPr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8799B">
              <w:rPr>
                <w:rFonts w:ascii="Arial" w:hAnsi="Arial" w:cs="Arial"/>
                <w:b/>
                <w:sz w:val="20"/>
                <w:szCs w:val="20"/>
              </w:rPr>
              <w:t>rogetto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5E98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EBB2" w14:textId="77777777"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532F42" w14:textId="77777777" w:rsidR="002C6888" w:rsidRPr="0058799B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14:paraId="4248E9EB" w14:textId="77777777"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0242A86D" w14:textId="77777777"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369332A5" w14:textId="77777777" w:rsidR="00B31A85" w:rsidRDefault="00B31A85" w:rsidP="00444E72">
      <w:pPr>
        <w:tabs>
          <w:tab w:val="left" w:pos="6545"/>
          <w:tab w:val="left" w:pos="10800"/>
        </w:tabs>
        <w:rPr>
          <w:rFonts w:ascii="Arial" w:hAnsi="Arial" w:cs="Arial"/>
          <w:sz w:val="20"/>
          <w:szCs w:val="20"/>
        </w:rPr>
      </w:pPr>
    </w:p>
    <w:p w14:paraId="480AC55A" w14:textId="77777777"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14:paraId="6041DD44" w14:textId="1399D65F" w:rsidR="00EB723D" w:rsidRPr="00B60458" w:rsidRDefault="00444E72" w:rsidP="00444E72">
      <w:pPr>
        <w:tabs>
          <w:tab w:val="left" w:pos="6545"/>
          <w:tab w:val="left" w:pos="10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Foggia</w:t>
      </w:r>
      <w:r w:rsidR="00EB723D" w:rsidRPr="00B60458">
        <w:rPr>
          <w:rFonts w:ascii="Arial" w:hAnsi="Arial" w:cs="Arial"/>
          <w:sz w:val="22"/>
          <w:szCs w:val="22"/>
        </w:rPr>
        <w:t>,</w:t>
      </w:r>
      <w:r w:rsidR="00EB723D" w:rsidRPr="00B60458">
        <w:rPr>
          <w:rFonts w:ascii="Arial" w:hAnsi="Arial" w:cs="Arial"/>
          <w:color w:val="999999"/>
          <w:sz w:val="22"/>
          <w:szCs w:val="22"/>
        </w:rPr>
        <w:t xml:space="preserve"> _______________</w:t>
      </w:r>
      <w:r w:rsidR="00EB723D" w:rsidRPr="00B60458">
        <w:rPr>
          <w:rFonts w:ascii="Arial" w:hAnsi="Arial" w:cs="Arial"/>
          <w:sz w:val="22"/>
          <w:szCs w:val="22"/>
        </w:rPr>
        <w:tab/>
      </w:r>
    </w:p>
    <w:p w14:paraId="677FA9C9" w14:textId="77777777" w:rsidR="00444E72" w:rsidRDefault="00EB723D" w:rsidP="00444E72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B60458">
        <w:rPr>
          <w:rFonts w:ascii="Arial" w:hAnsi="Arial" w:cs="Arial"/>
          <w:b/>
          <w:sz w:val="22"/>
          <w:szCs w:val="22"/>
        </w:rPr>
        <w:t xml:space="preserve"> IL RESPONSABILE DEL PROGETTO</w:t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  <w:t xml:space="preserve">     </w:t>
      </w:r>
    </w:p>
    <w:p w14:paraId="5DD51827" w14:textId="77777777" w:rsidR="00444E72" w:rsidRDefault="00444E72" w:rsidP="00444E72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167FB7" w14:textId="2ECC900B" w:rsidR="00444E72" w:rsidRPr="00444E72" w:rsidRDefault="00444E72" w:rsidP="00444E72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color w:val="999999"/>
        </w:rPr>
        <w:t>_____________</w:t>
      </w:r>
      <w:r w:rsidR="00EB723D" w:rsidRPr="00B60458">
        <w:rPr>
          <w:rFonts w:ascii="Arial" w:hAnsi="Arial" w:cs="Arial"/>
          <w:color w:val="999999"/>
        </w:rPr>
        <w:t>_________________</w:t>
      </w:r>
    </w:p>
    <w:p w14:paraId="326DDD80" w14:textId="615E2FD8" w:rsidR="002C6888" w:rsidRDefault="002C6888" w:rsidP="00EB723D">
      <w:pPr>
        <w:tabs>
          <w:tab w:val="left" w:pos="6545"/>
          <w:tab w:val="left" w:pos="10800"/>
        </w:tabs>
        <w:ind w:left="-15"/>
      </w:pPr>
    </w:p>
    <w:p w14:paraId="755E58F1" w14:textId="3F870FD6" w:rsidR="003C20F8" w:rsidRPr="003C20F8" w:rsidRDefault="003C20F8" w:rsidP="003C20F8"/>
    <w:p w14:paraId="3B774901" w14:textId="6A38710B" w:rsidR="003C20F8" w:rsidRDefault="003C20F8" w:rsidP="003C20F8"/>
    <w:p w14:paraId="1255B05B" w14:textId="77777777" w:rsidR="003C20F8" w:rsidRPr="003C20F8" w:rsidRDefault="003C20F8" w:rsidP="003C20F8">
      <w:pPr>
        <w:ind w:firstLine="708"/>
      </w:pPr>
    </w:p>
    <w:sectPr w:rsidR="003C20F8" w:rsidRPr="003C20F8">
      <w:headerReference w:type="default" r:id="rId12"/>
      <w:footerReference w:type="default" r:id="rId13"/>
      <w:pgSz w:w="11906" w:h="16838"/>
      <w:pgMar w:top="993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D6A7" w14:textId="77777777" w:rsidR="004F178F" w:rsidRDefault="004F178F">
      <w:r>
        <w:separator/>
      </w:r>
    </w:p>
  </w:endnote>
  <w:endnote w:type="continuationSeparator" w:id="0">
    <w:p w14:paraId="4F646B57" w14:textId="77777777" w:rsidR="004F178F" w:rsidRDefault="004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C279" w14:textId="77777777" w:rsidR="002C6888" w:rsidRDefault="002C6888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- </w:t>
    </w:r>
    <w:r>
      <w:rPr>
        <w:rStyle w:val="Numeropagina"/>
        <w:rFonts w:cs="Arial"/>
        <w:sz w:val="18"/>
        <w:szCs w:val="18"/>
      </w:rPr>
      <w:fldChar w:fldCharType="begin"/>
    </w:r>
    <w:r>
      <w:rPr>
        <w:rStyle w:val="Numeropagina"/>
        <w:rFonts w:cs="Arial"/>
        <w:sz w:val="18"/>
        <w:szCs w:val="18"/>
      </w:rPr>
      <w:instrText xml:space="preserve"> PAGE </w:instrText>
    </w:r>
    <w:r>
      <w:rPr>
        <w:rStyle w:val="Numeropagina"/>
        <w:rFonts w:cs="Arial"/>
        <w:sz w:val="18"/>
        <w:szCs w:val="18"/>
      </w:rPr>
      <w:fldChar w:fldCharType="separate"/>
    </w:r>
    <w:r w:rsidR="009B7403">
      <w:rPr>
        <w:rStyle w:val="Numeropagina"/>
        <w:rFonts w:cs="Arial"/>
        <w:noProof/>
        <w:sz w:val="18"/>
        <w:szCs w:val="18"/>
      </w:rPr>
      <w:t>3</w:t>
    </w:r>
    <w:r>
      <w:rPr>
        <w:rStyle w:val="Numeropagina"/>
        <w:rFonts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3312" w14:textId="77777777" w:rsidR="004F178F" w:rsidRDefault="004F178F">
      <w:r>
        <w:separator/>
      </w:r>
    </w:p>
  </w:footnote>
  <w:footnote w:type="continuationSeparator" w:id="0">
    <w:p w14:paraId="24BA895B" w14:textId="77777777" w:rsidR="004F178F" w:rsidRDefault="004F178F">
      <w:r>
        <w:continuationSeparator/>
      </w:r>
    </w:p>
  </w:footnote>
  <w:footnote w:id="1">
    <w:p w14:paraId="5258B8AB" w14:textId="77777777" w:rsidR="002C6888" w:rsidRDefault="002C6888" w:rsidP="00FB35F8">
      <w:pPr>
        <w:pStyle w:val="Testonotaapidipagina"/>
        <w:spacing w:after="120"/>
      </w:pPr>
      <w:r>
        <w:rPr>
          <w:rStyle w:val="Caratteredellanota"/>
          <w:rFonts w:ascii="Arial" w:hAnsi="Arial"/>
        </w:rPr>
        <w:footnoteRef/>
      </w:r>
      <w:r w:rsidRPr="00FB35F8">
        <w:rPr>
          <w:rFonts w:ascii="Arial" w:hAnsi="Arial" w:cs="Arial"/>
          <w:sz w:val="18"/>
          <w:szCs w:val="18"/>
        </w:rPr>
        <w:t>Nel caso il progetto preveda prestazioni di esperti esterni, agli stessi va fatta compilare l’apposita scheda.</w:t>
      </w:r>
      <w:r w:rsidR="00FB35F8" w:rsidRPr="00FB35F8">
        <w:rPr>
          <w:rFonts w:ascii="Arial" w:hAnsi="Arial" w:cs="Arial"/>
          <w:sz w:val="18"/>
          <w:szCs w:val="18"/>
        </w:rPr>
        <w:t xml:space="preserve"> Gli esperti esterni </w:t>
      </w:r>
      <w:r w:rsidR="00FB35F8" w:rsidRPr="00FB35F8">
        <w:rPr>
          <w:rFonts w:ascii="Arial" w:hAnsi="Arial" w:cs="Arial"/>
          <w:b/>
          <w:sz w:val="18"/>
          <w:szCs w:val="18"/>
          <w:u w:val="single"/>
        </w:rPr>
        <w:t>non possono essere retribuiti</w:t>
      </w:r>
      <w:r w:rsidR="00FB35F8" w:rsidRPr="00FB35F8">
        <w:rPr>
          <w:rFonts w:ascii="Arial" w:hAnsi="Arial" w:cs="Arial"/>
          <w:sz w:val="18"/>
          <w:szCs w:val="18"/>
        </w:rPr>
        <w:t xml:space="preserve"> con il Fondo di </w:t>
      </w:r>
      <w:proofErr w:type="gramStart"/>
      <w:r w:rsidR="00FB35F8" w:rsidRPr="00FB35F8">
        <w:rPr>
          <w:rFonts w:ascii="Arial" w:hAnsi="Arial" w:cs="Arial"/>
          <w:sz w:val="18"/>
          <w:szCs w:val="18"/>
        </w:rPr>
        <w:t>Istituto, pertanto</w:t>
      </w:r>
      <w:proofErr w:type="gramEnd"/>
      <w:r w:rsidR="00FB35F8" w:rsidRPr="00FB35F8">
        <w:rPr>
          <w:rFonts w:ascii="Arial" w:hAnsi="Arial" w:cs="Arial"/>
          <w:sz w:val="18"/>
          <w:szCs w:val="18"/>
        </w:rPr>
        <w:t xml:space="preserve"> prestano il loro servizio gratuitamente o a seguito di convenzioni stipulate con l'istituto o con finanziamenti est</w:t>
      </w:r>
      <w:r w:rsidR="001E59FA">
        <w:rPr>
          <w:rFonts w:ascii="Arial" w:hAnsi="Arial" w:cs="Arial"/>
          <w:sz w:val="18"/>
          <w:szCs w:val="18"/>
        </w:rPr>
        <w:t>erni (Regione, UE, ecc.</w:t>
      </w:r>
      <w:r w:rsidR="00FB35F8" w:rsidRPr="00FB35F8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C4D2" w14:textId="1C429D9F" w:rsidR="002C6888" w:rsidRDefault="002C6888" w:rsidP="00535B4B">
    <w:pPr>
      <w:pStyle w:val="Intestazione"/>
      <w:ind w:left="5664"/>
      <w:jc w:val="right"/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ascii="Arial" w:hAnsi="Arial" w:cs="Arial" w:hint="default"/>
        <w:b/>
        <w:bCs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ascii="Arial" w:hAnsi="Arial" w:cs="Arial" w:hint="default"/>
        <w:b/>
        <w:bCs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ascii="Arial" w:hAnsi="Arial" w:cs="Arial" w:hint="default"/>
        <w:b/>
        <w:bCs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720"/>
      </w:pPr>
      <w:rPr>
        <w:rFonts w:ascii="Arial" w:hAnsi="Arial" w:cs="Arial" w:hint="default"/>
        <w:b/>
        <w:bCs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ascii="Arial" w:hAnsi="Arial" w:cs="Arial" w:hint="default"/>
        <w:b/>
        <w:bCs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080"/>
      </w:pPr>
      <w:rPr>
        <w:rFonts w:ascii="Arial" w:hAnsi="Arial" w:cs="Arial" w:hint="default"/>
        <w:b/>
        <w:bCs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ascii="Arial" w:hAnsi="Arial" w:cs="Arial" w:hint="default"/>
        <w:b/>
        <w:bCs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ascii="Arial" w:hAnsi="Arial" w:cs="Arial" w:hint="default"/>
        <w:b/>
        <w:bCs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B116FD"/>
    <w:multiLevelType w:val="hybridMultilevel"/>
    <w:tmpl w:val="3FE2135A"/>
    <w:lvl w:ilvl="0" w:tplc="00000002">
      <w:start w:val="1"/>
      <w:numFmt w:val="bullet"/>
      <w:lvlText w:val="□"/>
      <w:lvlJc w:val="left"/>
      <w:pPr>
        <w:ind w:left="6024" w:hanging="360"/>
      </w:pPr>
      <w:rPr>
        <w:rFonts w:ascii="Courier New" w:hAnsi="Courier New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 w15:restartNumberingAfterBreak="0">
    <w:nsid w:val="41940FA9"/>
    <w:multiLevelType w:val="hybridMultilevel"/>
    <w:tmpl w:val="7698239E"/>
    <w:lvl w:ilvl="0" w:tplc="8B9EC9CE">
      <w:start w:val="2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4C7973FF"/>
    <w:multiLevelType w:val="hybridMultilevel"/>
    <w:tmpl w:val="6BB68876"/>
    <w:lvl w:ilvl="0" w:tplc="EBC69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01478">
    <w:abstractNumId w:val="0"/>
  </w:num>
  <w:num w:numId="2" w16cid:durableId="345449934">
    <w:abstractNumId w:val="1"/>
  </w:num>
  <w:num w:numId="3" w16cid:durableId="1955092915">
    <w:abstractNumId w:val="2"/>
  </w:num>
  <w:num w:numId="4" w16cid:durableId="2056654149">
    <w:abstractNumId w:val="4"/>
  </w:num>
  <w:num w:numId="5" w16cid:durableId="1753090456">
    <w:abstractNumId w:val="3"/>
  </w:num>
  <w:num w:numId="6" w16cid:durableId="180314356">
    <w:abstractNumId w:val="8"/>
  </w:num>
  <w:num w:numId="7" w16cid:durableId="1192232595">
    <w:abstractNumId w:val="7"/>
  </w:num>
  <w:num w:numId="8" w16cid:durableId="1324042582">
    <w:abstractNumId w:val="5"/>
  </w:num>
  <w:num w:numId="9" w16cid:durableId="1714499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4B"/>
    <w:rsid w:val="000846FB"/>
    <w:rsid w:val="000F1574"/>
    <w:rsid w:val="0010065C"/>
    <w:rsid w:val="00106979"/>
    <w:rsid w:val="001E59FA"/>
    <w:rsid w:val="00264620"/>
    <w:rsid w:val="00267AFA"/>
    <w:rsid w:val="002C6888"/>
    <w:rsid w:val="00301E9D"/>
    <w:rsid w:val="0033581E"/>
    <w:rsid w:val="0035546F"/>
    <w:rsid w:val="00393FB3"/>
    <w:rsid w:val="003C20F8"/>
    <w:rsid w:val="00431EEC"/>
    <w:rsid w:val="00444E72"/>
    <w:rsid w:val="00450BD2"/>
    <w:rsid w:val="004F178F"/>
    <w:rsid w:val="004F6107"/>
    <w:rsid w:val="00535B4B"/>
    <w:rsid w:val="0058799B"/>
    <w:rsid w:val="005D2D65"/>
    <w:rsid w:val="005E13AD"/>
    <w:rsid w:val="005E4BDD"/>
    <w:rsid w:val="0060252D"/>
    <w:rsid w:val="00633A18"/>
    <w:rsid w:val="00636D08"/>
    <w:rsid w:val="00687E46"/>
    <w:rsid w:val="006E50CF"/>
    <w:rsid w:val="00712CF7"/>
    <w:rsid w:val="00764012"/>
    <w:rsid w:val="008076F9"/>
    <w:rsid w:val="00823824"/>
    <w:rsid w:val="008B5CCD"/>
    <w:rsid w:val="009030AD"/>
    <w:rsid w:val="00946C2F"/>
    <w:rsid w:val="009B7403"/>
    <w:rsid w:val="009E582A"/>
    <w:rsid w:val="00A274A0"/>
    <w:rsid w:val="00AB6D83"/>
    <w:rsid w:val="00B31A85"/>
    <w:rsid w:val="00B60458"/>
    <w:rsid w:val="00CD40FB"/>
    <w:rsid w:val="00D00700"/>
    <w:rsid w:val="00D44EC4"/>
    <w:rsid w:val="00D855BB"/>
    <w:rsid w:val="00D951BF"/>
    <w:rsid w:val="00E87C55"/>
    <w:rsid w:val="00EB723D"/>
    <w:rsid w:val="00ED28F2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144575"/>
  <w15:docId w15:val="{EF58864B-2F79-41AB-B670-0DFD5B7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 w:val="0"/>
      <w:sz w:val="22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">
    <w:name w:val="testo"/>
    <w:basedOn w:val="Caratterepredefinitoparagrafo"/>
  </w:style>
  <w:style w:type="character" w:customStyle="1" w:styleId="Grigliamedia2Carattere">
    <w:name w:val="Griglia media 2 Carattere"/>
    <w:rPr>
      <w:rFonts w:ascii="Calibri" w:hAnsi="Calibri" w:cs="Calibri"/>
      <w:sz w:val="22"/>
      <w:szCs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rPr>
      <w:sz w:val="28"/>
      <w:szCs w:val="28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Grigliamedia21">
    <w:name w:val="Griglia media 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Pr>
      <w:sz w:val="28"/>
      <w:szCs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58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7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9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14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27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1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06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497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175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02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34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62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pardifg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GEE012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ee01200c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FINANZIARIA PER LA PRESENTAZIONE DI UN PROGETTO</vt:lpstr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FINANZIARIA PER LA PRESENTAZIONE DI UN PROGETTO</dc:title>
  <dc:creator>Marc</dc:creator>
  <cp:lastModifiedBy>utente01</cp:lastModifiedBy>
  <cp:revision>2</cp:revision>
  <cp:lastPrinted>2022-11-05T07:42:00Z</cp:lastPrinted>
  <dcterms:created xsi:type="dcterms:W3CDTF">2022-11-05T07:45:00Z</dcterms:created>
  <dcterms:modified xsi:type="dcterms:W3CDTF">2022-11-05T07:45:00Z</dcterms:modified>
</cp:coreProperties>
</file>